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43397813" w:rsidR="000D6591" w:rsidRPr="001D53C5" w:rsidRDefault="006E2D93" w:rsidP="000D6591">
            <w:pPr>
              <w:jc w:val="left"/>
            </w:pPr>
            <w:r w:rsidRPr="006E2D93">
              <w:rPr>
                <w:b/>
                <w:szCs w:val="22"/>
              </w:rPr>
              <w:t>„Строително - монтажни работи за повишаване на енергийна ефективност на много фамилна жилищна сграда „Надежда“, с административен адрес: гр. Пещера, ул.“Петър Стайков“ №2А и ул. „Никола Дуров“ №10““</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СГРАДАТА ОБЕКТ НА ИНТЕРВЕНЦИЯ</w:t>
      </w:r>
      <w:r>
        <w:t>.</w:t>
      </w:r>
    </w:p>
    <w:p w14:paraId="39664BE9" w14:textId="468B388F"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w:t>
      </w:r>
      <w:r w:rsidR="007D2F0F">
        <w:t>3</w:t>
      </w:r>
      <w:r w:rsidR="001C1F08" w:rsidRPr="001C1F08">
        <w:t>% (</w:t>
      </w:r>
      <w:r w:rsidR="007D2F0F">
        <w:t>три</w:t>
      </w:r>
      <w:r w:rsidR="001F3A37">
        <w:t xml:space="preserve"> </w:t>
      </w:r>
      <w:r w:rsidR="001C1F08" w:rsidRPr="001C1F08">
        <w:t>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w:t>
      </w:r>
      <w:bookmarkStart w:id="0" w:name="_GoBack"/>
      <w:bookmarkEnd w:id="0"/>
      <w:r w:rsidR="001C1F08" w:rsidRPr="001C1F08">
        <w:t>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28F415F2" w:rsidR="00BE4BC8" w:rsidRPr="001C1F08" w:rsidRDefault="001A6FB1" w:rsidP="001A6FB1">
      <w:pPr>
        <w:pStyle w:val="-3"/>
      </w:pPr>
      <w:r w:rsidRPr="001A6FB1">
        <w:t>много фамилна жилищна сграда „Надежда“, с административен адрес: гр. Пещера, ул.“Петър Стайков“ №2А и ул. „Никола Дуров“ №10</w:t>
      </w:r>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6FB1"/>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C7FF9"/>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A37"/>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2D93"/>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31B"/>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2F0F"/>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B7F2A"/>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0C2"/>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C8B"/>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8ED"/>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C61E-9880-4F13-BBBA-0C3504ED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1220</Words>
  <Characters>6956</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8160</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4</cp:revision>
  <cp:lastPrinted>2017-02-14T07:04:00Z</cp:lastPrinted>
  <dcterms:created xsi:type="dcterms:W3CDTF">2017-03-02T08:53:00Z</dcterms:created>
  <dcterms:modified xsi:type="dcterms:W3CDTF">2017-03-02T08:56:00Z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